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036BC" w:rsidP="00A036BC">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2016</w:t>
            </w:r>
            <w:r w:rsidR="00AA0AF4" w:rsidRPr="007673FA">
              <w:rPr>
                <w:rFonts w:ascii="Verdana" w:hAnsi="Verdana" w:cs="Arial"/>
                <w:color w:val="002060"/>
                <w:sz w:val="20"/>
                <w:lang w:val="en-GB"/>
              </w:rPr>
              <w:t>/20</w:t>
            </w:r>
            <w:r>
              <w:rPr>
                <w:rFonts w:ascii="Verdana" w:hAnsi="Verdana" w:cs="Arial"/>
                <w:color w:val="002060"/>
                <w:sz w:val="20"/>
                <w:lang w:val="en-GB"/>
              </w:rPr>
              <w:t>17</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Ivane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Javakhishvili</w:t>
            </w:r>
            <w:proofErr w:type="spellEnd"/>
            <w:r>
              <w:rPr>
                <w:rFonts w:ascii="Verdana" w:hAnsi="Verdana" w:cs="Arial"/>
                <w:color w:val="002060"/>
                <w:sz w:val="20"/>
                <w:lang w:val="en-GB"/>
              </w:rPr>
              <w:t xml:space="preserve">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Tchavtchavadze</w:t>
            </w:r>
            <w:proofErr w:type="spellEnd"/>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w:t>
            </w:r>
            <w:proofErr w:type="spellStart"/>
            <w:r>
              <w:rPr>
                <w:rFonts w:ascii="Verdana" w:hAnsi="Verdana" w:cs="Arial"/>
                <w:color w:val="002060"/>
                <w:sz w:val="20"/>
                <w:lang w:val="en-GB"/>
              </w:rPr>
              <w:t>Gergedava</w:t>
            </w:r>
            <w:proofErr w:type="spellEnd"/>
            <w:r>
              <w:rPr>
                <w:rFonts w:ascii="Verdana" w:hAnsi="Verdana" w:cs="Arial"/>
                <w:color w:val="002060"/>
                <w:sz w:val="20"/>
                <w:lang w:val="en-GB"/>
              </w:rPr>
              <w:t xml:space="preserve">,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Department of 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roofErr w:type="spellStart"/>
            <w:r>
              <w:rPr>
                <w:rFonts w:ascii="Verdana" w:hAnsi="Verdana" w:cs="Arial"/>
                <w:color w:val="002060"/>
                <w:sz w:val="20"/>
                <w:lang w:val="en-GB"/>
              </w:rPr>
              <w:t>Institut</w:t>
            </w:r>
            <w:proofErr w:type="spellEnd"/>
            <w:r>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proofErr w:type="spellStart"/>
            <w:r>
              <w:rPr>
                <w:rFonts w:ascii="Verdana" w:hAnsi="Verdana" w:cs="Arial"/>
                <w:color w:val="002060"/>
                <w:sz w:val="20"/>
              </w:rPr>
              <w:t>tea.gergedava</w:t>
            </w:r>
            <w:proofErr w:type="spellEnd"/>
            <w:r>
              <w:rPr>
                <w:rFonts w:ascii="Verdana" w:hAnsi="Verdana" w:cs="Arial"/>
                <w:color w:val="002060"/>
                <w:sz w:val="20"/>
              </w:rPr>
              <w:t>@</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502F5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502F52"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76410D">
            <w:pPr>
              <w:shd w:val="clear" w:color="auto" w:fill="FFFFFF"/>
              <w:ind w:right="-993"/>
              <w:jc w:val="left"/>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76410D">
            <w:pPr>
              <w:shd w:val="clear" w:color="auto" w:fill="FFFFFF"/>
              <w:spacing w:after="120"/>
              <w:ind w:right="-993"/>
              <w:jc w:val="left"/>
              <w:rPr>
                <w:rFonts w:ascii="Verdana" w:hAnsi="Verdana" w:cs="Arial"/>
                <w:b/>
                <w:color w:val="002060"/>
                <w:sz w:val="20"/>
                <w:lang w:val="fr-BE"/>
              </w:rPr>
            </w:pPr>
          </w:p>
        </w:tc>
      </w:tr>
    </w:tbl>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B01957">
        <w:rPr>
          <w:rFonts w:ascii="Verdana" w:hAnsi="Verdana" w:cs="Calibri"/>
          <w:lang w:val="en-GB"/>
        </w:rPr>
        <w:t>8 hours</w:t>
      </w:r>
      <w:bookmarkStart w:id="0" w:name="_GoBack"/>
      <w:bookmarkEnd w:id="0"/>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52" w:rsidRDefault="00502F52">
      <w:r>
        <w:separator/>
      </w:r>
    </w:p>
  </w:endnote>
  <w:endnote w:type="continuationSeparator" w:id="0">
    <w:p w:rsidR="00502F52" w:rsidRDefault="00502F52">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B01957">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52" w:rsidRDefault="00502F52">
      <w:r>
        <w:separator/>
      </w:r>
    </w:p>
  </w:footnote>
  <w:footnote w:type="continuationSeparator" w:id="0">
    <w:p w:rsidR="00502F52" w:rsidRDefault="00502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502F5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F52"/>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10D"/>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554"/>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1957"/>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3BC"/>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9C96AB1-8C21-4E10-A074-60F0A10B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468</Words>
  <Characters>2674</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10</cp:revision>
  <cp:lastPrinted>2013-11-06T08:46:00Z</cp:lastPrinted>
  <dcterms:created xsi:type="dcterms:W3CDTF">2016-03-02T06:43:00Z</dcterms:created>
  <dcterms:modified xsi:type="dcterms:W3CDTF">2016-09-26T09:43:00Z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